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6B85" w14:textId="4267267B" w:rsidR="001045B7" w:rsidRDefault="006E374D">
      <w:pPr>
        <w:pStyle w:val="divname"/>
      </w:pPr>
      <w:r>
        <w:rPr>
          <w:rStyle w:val="span"/>
          <w:sz w:val="48"/>
          <w:szCs w:val="48"/>
        </w:rPr>
        <w:t>[First name] [Last name]</w:t>
      </w:r>
    </w:p>
    <w:p w14:paraId="52739A5B" w14:textId="09174BF5" w:rsidR="001045B7" w:rsidRDefault="00131B4D" w:rsidP="006E374D">
      <w:pPr>
        <w:pStyle w:val="div"/>
        <w:spacing w:before="160" w:line="360" w:lineRule="atLeast"/>
        <w:jc w:val="center"/>
      </w:pPr>
      <w:r>
        <w:rPr>
          <w:rStyle w:val="span"/>
        </w:rPr>
        <w:t> </w:t>
      </w:r>
      <w:r>
        <w:rPr>
          <w:rStyle w:val="documentzipsuffix"/>
        </w:rPr>
        <w:t xml:space="preserve"> </w:t>
      </w:r>
      <w:r>
        <w:rPr>
          <w:rStyle w:val="span"/>
          <w:vanish/>
        </w:rPr>
        <w:t> </w:t>
      </w:r>
      <w:r>
        <w:rPr>
          <w:rStyle w:val="documentzipprefix"/>
        </w:rPr>
        <w:t xml:space="preserve"> </w:t>
      </w:r>
      <w:r w:rsidR="006E374D">
        <w:rPr>
          <w:rStyle w:val="documentzipprefix"/>
          <w:vanish w:val="0"/>
        </w:rPr>
        <w:t xml:space="preserve">[Location] – </w:t>
      </w:r>
      <w:r w:rsidR="006E374D">
        <w:rPr>
          <w:rStyle w:val="span"/>
        </w:rPr>
        <w:t>[number]</w:t>
      </w:r>
      <w:r>
        <w:rPr>
          <w:rStyle w:val="span"/>
        </w:rPr>
        <w:t xml:space="preserve"> </w:t>
      </w:r>
      <w:r w:rsidR="006E374D">
        <w:rPr>
          <w:rStyle w:val="span"/>
        </w:rPr>
        <w:t>–</w:t>
      </w:r>
      <w:r>
        <w:rPr>
          <w:rStyle w:val="span"/>
        </w:rPr>
        <w:t xml:space="preserve"> </w:t>
      </w:r>
      <w:r w:rsidR="006E374D">
        <w:rPr>
          <w:rStyle w:val="span"/>
        </w:rPr>
        <w:t>[email] – [LinkedIn]</w:t>
      </w:r>
      <w:r>
        <w:t xml:space="preserve"> </w:t>
      </w:r>
    </w:p>
    <w:p w14:paraId="6D6B8077" w14:textId="3D89277E" w:rsidR="006E374D" w:rsidRPr="00131B4D" w:rsidRDefault="006E374D">
      <w:pPr>
        <w:pStyle w:val="div"/>
        <w:spacing w:line="360" w:lineRule="atLeast"/>
        <w:jc w:val="center"/>
        <w:rPr>
          <w:b/>
          <w:bCs/>
          <w:sz w:val="28"/>
          <w:szCs w:val="28"/>
        </w:rPr>
      </w:pPr>
      <w:r w:rsidRPr="00131B4D">
        <w:rPr>
          <w:b/>
          <w:bCs/>
          <w:sz w:val="28"/>
          <w:szCs w:val="28"/>
        </w:rPr>
        <w:t>[Objective / job you’re pursuing]</w:t>
      </w:r>
    </w:p>
    <w:p w14:paraId="31D4F255" w14:textId="34BE1F0B" w:rsidR="006E374D" w:rsidRDefault="006E374D" w:rsidP="006E374D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>Education</w:t>
      </w:r>
      <w:r>
        <w:rPr>
          <w:b/>
          <w:bCs/>
          <w:smallCaps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17148" w14:textId="48236E3F" w:rsidR="006E374D" w:rsidRDefault="006E374D" w:rsidP="006E374D">
      <w:pPr>
        <w:pStyle w:val="p"/>
        <w:spacing w:line="360" w:lineRule="atLeast"/>
      </w:pPr>
      <w:r>
        <w:t>[Program / area of study]</w:t>
      </w:r>
    </w:p>
    <w:p w14:paraId="6B5B545E" w14:textId="3DF8CC3A" w:rsidR="00CA26E6" w:rsidRDefault="00CA26E6" w:rsidP="006E374D">
      <w:pPr>
        <w:pStyle w:val="p"/>
        <w:spacing w:line="360" w:lineRule="atLeast"/>
      </w:pPr>
      <w:r>
        <w:t>[School] – [graduation date]</w:t>
      </w:r>
    </w:p>
    <w:p w14:paraId="1D474320" w14:textId="77777777" w:rsidR="001045B7" w:rsidRDefault="00131B4D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Skills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4230"/>
        <w:gridCol w:w="4230"/>
      </w:tblGrid>
      <w:tr w:rsidR="001045B7" w14:paraId="7BCAB9DB" w14:textId="77777777" w:rsidTr="006E374D">
        <w:tc>
          <w:tcPr>
            <w:tcW w:w="423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E6EEFA" w14:textId="3B2830A9" w:rsidR="001045B7" w:rsidRDefault="006E374D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[Skills #1]</w:t>
            </w:r>
          </w:p>
          <w:p w14:paraId="236AE130" w14:textId="0E69AE6D" w:rsidR="001045B7" w:rsidRDefault="006E374D" w:rsidP="006E374D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[Skills #</w:t>
            </w:r>
            <w:r>
              <w:t>2</w:t>
            </w:r>
            <w:r>
              <w:t>]</w:t>
            </w:r>
          </w:p>
        </w:tc>
        <w:tc>
          <w:tcPr>
            <w:tcW w:w="4230" w:type="dxa"/>
            <w:tcBorders>
              <w:left w:val="single" w:sz="8" w:space="0" w:color="FEFDFD"/>
            </w:tcBorders>
            <w:tcMar>
              <w:top w:w="5" w:type="dxa"/>
              <w:left w:w="10" w:type="dxa"/>
              <w:bottom w:w="5" w:type="dxa"/>
              <w:right w:w="5" w:type="dxa"/>
            </w:tcMar>
            <w:hideMark/>
          </w:tcPr>
          <w:p w14:paraId="75EC97DD" w14:textId="6FFF23EE" w:rsidR="006E374D" w:rsidRDefault="006E374D" w:rsidP="006E374D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[Skills #</w:t>
            </w:r>
            <w:r>
              <w:t>3</w:t>
            </w:r>
            <w:r>
              <w:t>]</w:t>
            </w:r>
          </w:p>
          <w:p w14:paraId="564DA549" w14:textId="6720807A" w:rsidR="001045B7" w:rsidRDefault="006E374D" w:rsidP="006E374D">
            <w:pPr>
              <w:pStyle w:val="ulli"/>
              <w:numPr>
                <w:ilvl w:val="0"/>
                <w:numId w:val="2"/>
              </w:numPr>
              <w:spacing w:line="360" w:lineRule="atLeast"/>
              <w:ind w:left="460" w:hanging="210"/>
            </w:pPr>
            <w:r>
              <w:t>[Skills #</w:t>
            </w:r>
            <w:r>
              <w:t>4</w:t>
            </w:r>
            <w:r>
              <w:t>]</w:t>
            </w:r>
          </w:p>
        </w:tc>
      </w:tr>
    </w:tbl>
    <w:p w14:paraId="2B490CAF" w14:textId="77777777" w:rsidR="001045B7" w:rsidRDefault="00131B4D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 xml:space="preserve">Work History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00"/>
        <w:gridCol w:w="8460"/>
      </w:tblGrid>
      <w:tr w:rsidR="001045B7" w14:paraId="6CC65F73" w14:textId="77777777">
        <w:trPr>
          <w:tblCellSpacing w:w="0" w:type="dxa"/>
        </w:trPr>
        <w:tc>
          <w:tcPr>
            <w:tcW w:w="2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84E72" w14:textId="77777777" w:rsidR="001045B7" w:rsidRDefault="00131B4D">
            <w:pPr>
              <w:pStyle w:val="spandateswrapperParagraph"/>
              <w:spacing w:line="360" w:lineRule="atLeast"/>
              <w:rPr>
                <w:rStyle w:val="spandateswrapper"/>
                <w:sz w:val="10"/>
                <w:szCs w:val="10"/>
              </w:rPr>
            </w:pPr>
            <w:r>
              <w:rPr>
                <w:rStyle w:val="span"/>
              </w:rPr>
              <w:t>05/2021</w:t>
            </w:r>
            <w:r>
              <w:rPr>
                <w:rStyle w:val="spandateswrapper"/>
              </w:rPr>
              <w:t xml:space="preserve"> </w:t>
            </w:r>
            <w:r>
              <w:rPr>
                <w:rStyle w:val="span"/>
              </w:rPr>
              <w:t>to Current</w:t>
            </w:r>
          </w:p>
        </w:tc>
        <w:tc>
          <w:tcPr>
            <w:tcW w:w="84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64016" w14:textId="2C967C76" w:rsidR="001045B7" w:rsidRDefault="006E374D">
            <w:pPr>
              <w:pStyle w:val="spandateswrapperParagraph"/>
              <w:spacing w:line="360" w:lineRule="atLeast"/>
              <w:rPr>
                <w:rStyle w:val="span"/>
              </w:rPr>
            </w:pPr>
            <w:r>
              <w:rPr>
                <w:rStyle w:val="spanjobtitle"/>
                <w:color w:val="222222"/>
              </w:rPr>
              <w:t>[Employer]</w:t>
            </w:r>
          </w:p>
          <w:p w14:paraId="35FD9C21" w14:textId="77777777" w:rsidR="006E374D" w:rsidRDefault="006E374D">
            <w:pPr>
              <w:pStyle w:val="spanpaddedline"/>
              <w:spacing w:line="360" w:lineRule="atLeast"/>
              <w:rPr>
                <w:rStyle w:val="span"/>
                <w:color w:val="222222"/>
              </w:rPr>
            </w:pPr>
            <w:r w:rsidRPr="006E374D">
              <w:rPr>
                <w:rStyle w:val="spancompanyname"/>
                <w:i/>
                <w:iCs/>
                <w:color w:val="222222"/>
              </w:rPr>
              <w:t>[Title]</w:t>
            </w:r>
            <w:r w:rsidR="00131B4D">
              <w:rPr>
                <w:rStyle w:val="span"/>
                <w:color w:val="222222"/>
              </w:rPr>
              <w:t xml:space="preserve"> – </w:t>
            </w:r>
            <w:r>
              <w:rPr>
                <w:rStyle w:val="span"/>
                <w:color w:val="222222"/>
              </w:rPr>
              <w:t>[Location]</w:t>
            </w:r>
          </w:p>
          <w:p w14:paraId="38E9414E" w14:textId="3558E30A" w:rsidR="006E374D" w:rsidRDefault="006E374D" w:rsidP="006E374D">
            <w:pPr>
              <w:pStyle w:val="spanpaddedline"/>
              <w:numPr>
                <w:ilvl w:val="0"/>
                <w:numId w:val="5"/>
              </w:numPr>
              <w:spacing w:line="360" w:lineRule="atLeast"/>
              <w:rPr>
                <w:rStyle w:val="divdocumentsinglecolumnCharacter"/>
                <w:color w:val="222222"/>
              </w:rPr>
            </w:pPr>
            <w:r>
              <w:rPr>
                <w:rStyle w:val="divdocumentsinglecolumnCharacter"/>
                <w:color w:val="222222"/>
              </w:rPr>
              <w:t>[What you did at the role}</w:t>
            </w:r>
          </w:p>
          <w:p w14:paraId="4BFCFB08" w14:textId="43375080" w:rsidR="006E374D" w:rsidRDefault="006E374D">
            <w:pPr>
              <w:pStyle w:val="spanpaddedline"/>
              <w:spacing w:line="360" w:lineRule="atLeast"/>
              <w:rPr>
                <w:rStyle w:val="divdocumentsinglecolumnCharacter"/>
                <w:color w:val="222222"/>
              </w:rPr>
            </w:pPr>
          </w:p>
          <w:p w14:paraId="3C181C3C" w14:textId="77777777" w:rsidR="006E374D" w:rsidRDefault="006E374D">
            <w:pPr>
              <w:pStyle w:val="spanpaddedline"/>
              <w:spacing w:line="360" w:lineRule="atLeast"/>
              <w:rPr>
                <w:rStyle w:val="divdocumentsinglecolumnCharacter"/>
                <w:color w:val="222222"/>
              </w:rPr>
            </w:pPr>
          </w:p>
          <w:p w14:paraId="53B54935" w14:textId="01190BE0" w:rsidR="006E374D" w:rsidRDefault="006E374D">
            <w:pPr>
              <w:pStyle w:val="spanpaddedline"/>
              <w:spacing w:line="360" w:lineRule="atLeast"/>
              <w:rPr>
                <w:rStyle w:val="divdocumentsinglecolumnCharacter"/>
                <w:color w:val="222222"/>
              </w:rPr>
            </w:pPr>
          </w:p>
        </w:tc>
      </w:tr>
    </w:tbl>
    <w:p w14:paraId="1148BFE2" w14:textId="1519CEDE" w:rsidR="001045B7" w:rsidRDefault="00131B4D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>Certifications</w:t>
      </w:r>
      <w:r w:rsidR="006E374D">
        <w:rPr>
          <w:b/>
          <w:bCs/>
          <w:smallCaps/>
        </w:rPr>
        <w:t xml:space="preserve"> (or clubs, volunteering, projects </w:t>
      </w:r>
      <w:proofErr w:type="spellStart"/>
      <w:r w:rsidR="006E374D">
        <w:rPr>
          <w:b/>
          <w:bCs/>
          <w:smallCaps/>
        </w:rPr>
        <w:t>etc</w:t>
      </w:r>
      <w:proofErr w:type="spellEnd"/>
      <w:r w:rsidR="006E374D">
        <w:rPr>
          <w:b/>
          <w:bCs/>
          <w:smallCaps/>
        </w:rPr>
        <w:t>)</w:t>
      </w:r>
      <w:r>
        <w:rPr>
          <w:b/>
          <w:bCs/>
          <w:smallCaps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F5F361" w14:textId="55AB59DA" w:rsidR="001045B7" w:rsidRDefault="00CE50C4" w:rsidP="006E374D">
      <w:pPr>
        <w:pStyle w:val="ulli"/>
        <w:numPr>
          <w:ilvl w:val="0"/>
          <w:numId w:val="5"/>
        </w:numPr>
        <w:spacing w:line="360" w:lineRule="atLeast"/>
      </w:pPr>
      <w:r>
        <w:t>[Insert here]</w:t>
      </w:r>
    </w:p>
    <w:p w14:paraId="29A2E533" w14:textId="693FA9AB" w:rsidR="00CE50C4" w:rsidRDefault="00CE50C4" w:rsidP="00CE50C4">
      <w:pPr>
        <w:pStyle w:val="ulli"/>
        <w:spacing w:line="360" w:lineRule="atLeast"/>
      </w:pPr>
    </w:p>
    <w:p w14:paraId="6D8833FC" w14:textId="224103B2" w:rsidR="00CE50C4" w:rsidRDefault="00CE50C4" w:rsidP="00CE50C4">
      <w:pPr>
        <w:pStyle w:val="divdocumentdivsectiontitle"/>
        <w:tabs>
          <w:tab w:val="center" w:pos="10560"/>
        </w:tabs>
        <w:spacing w:before="280" w:after="140"/>
        <w:ind w:right="200"/>
        <w:rPr>
          <w:b/>
          <w:bCs/>
          <w:smallCaps/>
        </w:rPr>
      </w:pPr>
      <w:r>
        <w:rPr>
          <w:b/>
          <w:bCs/>
          <w:smallCaps/>
        </w:rPr>
        <w:t>Other / extra (anything else you want to add]</w:t>
      </w:r>
      <w:r>
        <w:rPr>
          <w:b/>
          <w:bCs/>
          <w:smallCaps/>
        </w:rPr>
        <w:t xml:space="preserve">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412457" w14:textId="77777777" w:rsidR="002A7010" w:rsidRDefault="002A7010" w:rsidP="002A7010">
      <w:pPr>
        <w:pStyle w:val="ulli"/>
        <w:numPr>
          <w:ilvl w:val="0"/>
          <w:numId w:val="5"/>
        </w:numPr>
        <w:spacing w:line="360" w:lineRule="atLeast"/>
      </w:pPr>
      <w:r>
        <w:t>[Insert here]</w:t>
      </w:r>
    </w:p>
    <w:p w14:paraId="4A5D04A6" w14:textId="77777777" w:rsidR="00CE50C4" w:rsidRDefault="00CE50C4" w:rsidP="00CE50C4">
      <w:pPr>
        <w:pStyle w:val="ulli"/>
        <w:spacing w:line="360" w:lineRule="atLeast"/>
      </w:pPr>
    </w:p>
    <w:sectPr w:rsidR="00CE50C4">
      <w:pgSz w:w="12240" w:h="15840"/>
      <w:pgMar w:top="640" w:right="840" w:bottom="64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8AEE3B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B8C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2E81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3527D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F228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005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387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CCC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745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B68A43D2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 w:tplc="294A5E10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/>
      </w:rPr>
    </w:lvl>
    <w:lvl w:ilvl="2" w:tplc="FF1C7840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 w:tplc="CA3AB744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 w:tplc="5B5EBD3A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/>
      </w:rPr>
    </w:lvl>
    <w:lvl w:ilvl="5" w:tplc="EA0C8B62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 w:tplc="9C84FA1E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 w:tplc="112E7818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/>
      </w:rPr>
    </w:lvl>
    <w:lvl w:ilvl="8" w:tplc="BB0AE36C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8CC72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80E7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F250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2EC2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462B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4D6A9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121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0E8B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27CBD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7CE63EC">
      <w:start w:val="1"/>
      <w:numFmt w:val="bullet"/>
      <w:lvlText w:val=""/>
      <w:lvlJc w:val="left"/>
      <w:pPr>
        <w:ind w:left="785" w:hanging="360"/>
      </w:pPr>
      <w:rPr>
        <w:rFonts w:ascii="Symbol" w:hAnsi="Symbol"/>
      </w:rPr>
    </w:lvl>
    <w:lvl w:ilvl="1" w:tplc="C45C8B10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/>
      </w:rPr>
    </w:lvl>
    <w:lvl w:ilvl="2" w:tplc="4C04AD3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/>
      </w:rPr>
    </w:lvl>
    <w:lvl w:ilvl="3" w:tplc="00C6E7EA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/>
      </w:rPr>
    </w:lvl>
    <w:lvl w:ilvl="4" w:tplc="AFE678F0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/>
      </w:rPr>
    </w:lvl>
    <w:lvl w:ilvl="5" w:tplc="0A8A983E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/>
      </w:rPr>
    </w:lvl>
    <w:lvl w:ilvl="6" w:tplc="FA9CEBE4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/>
      </w:rPr>
    </w:lvl>
    <w:lvl w:ilvl="7" w:tplc="3572A69C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/>
      </w:rPr>
    </w:lvl>
    <w:lvl w:ilvl="8" w:tplc="2654EC3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/>
      </w:rPr>
    </w:lvl>
  </w:abstractNum>
  <w:abstractNum w:abstractNumId="4" w15:restartNumberingAfterBreak="0">
    <w:nsid w:val="5D5A152E"/>
    <w:multiLevelType w:val="hybridMultilevel"/>
    <w:tmpl w:val="068A2A6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5B7"/>
    <w:rsid w:val="001045B7"/>
    <w:rsid w:val="00131B4D"/>
    <w:rsid w:val="002A7010"/>
    <w:rsid w:val="006E374D"/>
    <w:rsid w:val="00CA26E6"/>
    <w:rsid w:val="00CE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83AD4"/>
  <w15:docId w15:val="{B8CFD159-1C87-5F4F-948E-0B4F5CCE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pacing w:line="720" w:lineRule="atLeast"/>
      <w:jc w:val="center"/>
    </w:pPr>
    <w:rPr>
      <w:b/>
      <w:bCs/>
      <w:smallCaps/>
      <w:color w:val="000000"/>
      <w:sz w:val="48"/>
      <w:szCs w:val="48"/>
    </w:rPr>
  </w:style>
  <w:style w:type="paragraph" w:customStyle="1" w:styleId="div">
    <w:name w:val="div"/>
    <w:basedOn w:val="Normal"/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60" w:lineRule="atLeast"/>
      <w:jc w:val="center"/>
    </w:pPr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paragraph" w:customStyle="1" w:styleId="documentSECTIONCNTCsection">
    <w:name w:val="document_SECTION_CNTC + section"/>
    <w:basedOn w:val="Normal"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pBdr>
        <w:bottom w:val="single" w:sz="8" w:space="1" w:color="FFFFFF"/>
        <w:right w:val="none" w:sz="0" w:space="10" w:color="auto"/>
      </w:pBdr>
      <w:spacing w:line="400" w:lineRule="atLeast"/>
    </w:pPr>
    <w:rPr>
      <w:color w:val="000000"/>
      <w:sz w:val="28"/>
      <w:szCs w:val="28"/>
    </w:rPr>
  </w:style>
  <w:style w:type="character" w:customStyle="1" w:styleId="divdocumentdivsectiontitleCharacter">
    <w:name w:val="div_document_div_sectiontitle Character"/>
    <w:basedOn w:val="DefaultParagraphFont"/>
    <w:rPr>
      <w:color w:val="000000"/>
      <w:sz w:val="28"/>
      <w:szCs w:val="28"/>
    </w:rPr>
  </w:style>
  <w:style w:type="paragraph" w:customStyle="1" w:styleId="divdocumentsinglecolumn">
    <w:name w:val="div_document_singlecolumn"/>
    <w:basedOn w:val="Normal"/>
  </w:style>
  <w:style w:type="paragraph" w:customStyle="1" w:styleId="ulli">
    <w:name w:val="ul_li"/>
    <w:basedOn w:val="Normal"/>
  </w:style>
  <w:style w:type="paragraph" w:customStyle="1" w:styleId="divdocumentsection">
    <w:name w:val="div_document_section"/>
    <w:basedOn w:val="Normal"/>
  </w:style>
  <w:style w:type="character" w:customStyle="1" w:styleId="spandateswrapper">
    <w:name w:val="span_dates_wrapper"/>
    <w:basedOn w:val="span"/>
    <w:rPr>
      <w:sz w:val="24"/>
      <w:szCs w:val="24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spanParagraph"/>
  </w:style>
  <w:style w:type="paragraph" w:customStyle="1" w:styleId="spanParagraph">
    <w:name w:val="span Paragraph"/>
    <w:basedOn w:val="Normal"/>
  </w:style>
  <w:style w:type="character" w:customStyle="1" w:styleId="divdocumentsinglecolumnCharacter">
    <w:name w:val="div_document_singlecolumn Character"/>
    <w:basedOn w:val="DefaultParagraphFont"/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Pr>
      <w:b/>
      <w:bCs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spanParagraph"/>
  </w:style>
  <w:style w:type="character" w:customStyle="1" w:styleId="spancompanyname">
    <w:name w:val="span_companyname"/>
    <w:basedOn w:val="span"/>
    <w:rPr>
      <w:b/>
      <w:b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leNormal"/>
    <w:tblPr/>
  </w:style>
  <w:style w:type="paragraph" w:customStyle="1" w:styleId="p">
    <w:name w:val="p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jobtitle">
    <w:name w:val="span_jobtitle"/>
    <w:basedOn w:val="span"/>
    <w:rPr>
      <w:b/>
      <w:bCs/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SOMEBI E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SOMEBI E</dc:title>
  <cp:lastModifiedBy>Chisomebi Udoch Eleh</cp:lastModifiedBy>
  <cp:revision>3</cp:revision>
  <dcterms:created xsi:type="dcterms:W3CDTF">2021-06-07T23:36:00Z</dcterms:created>
  <dcterms:modified xsi:type="dcterms:W3CDTF">2021-06-08T00:43:00Z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06b1f62e-af71-4449-8969-5ed11cf6b0ee</vt:lpwstr>
  </property>
  <property fmtid="{D5CDD505-2E9C-101B-9397-08002B2CF9AE}" pid="3" name="x1ye=0">
    <vt:lpwstr>+CQAAB+LCAAAAAAABAAVl7WirAoQBD+IALfgBbi7k+Es7vb179zNNoNhpruKRUgEpyCSQyAGxVmKwQgBJhkSoXGEJxGu2wkhj+68fpNshUHOwiEq3T5lvRNXFE3HuWmMXL8KjBGs4w0YVs0XLBKngC/kGtJx3aDf1sWkwCUv/kxBwGG9O4jP2tnrAm2b1L8MpqNJm2jffGOf9JMvol+Q0sNA9SzSMO6GdthzEyWgo5VkiOoGSZ1CAGJV0wy9KTf</vt:lpwstr>
  </property>
  <property fmtid="{D5CDD505-2E9C-101B-9397-08002B2CF9AE}" pid="4" name="x1ye=1">
    <vt:lpwstr>SqU5QT4iaTSNqfFUTkFDgKaG2gyt2P47yEZfj85qFwn6r1TBVUKUqgAugW67k2ujnmtmZQoxFedJOGF22T6TK11QRPEjstjblm08H/wVlvTKkUG1SF0PlM/vIwNOusTMGvQnVcT/Cfqlx6YzKiQpNKfG+B/eJtINkisKuEHwzIxe/YGRr/e8fLmhfbDnBFJGOcldSOfnLGInmU8phP4A1o2kkRW43qrY/VrbwNqGRh/odEkry5BSozmzyxC37mL</vt:lpwstr>
  </property>
  <property fmtid="{D5CDD505-2E9C-101B-9397-08002B2CF9AE}" pid="5" name="x1ye=10">
    <vt:lpwstr>Mhbw8QxMAHnECcfq1tPJZ5xKc0NNk1Qg7YC5k8gGdjrNxwYogMzWwrOxw8a84F14Ja4+WzutRFMZyrWEQPZmht+m+5mLDPPEwAK/O7dXt0rdSV3VkZrxZj/SpFf/dV9nfm/nVLqugYj0Y3xNqvXdBCZYH4By94pPjT6JaHClWpgIiTQ/8VzUoFhz7F6lRGnsa3sD5Y8h0qv1DvVassFIh3by9uyTDf86DqfhoDm5uhJw0gJGZ6m0hLQmCaivOgg</vt:lpwstr>
  </property>
  <property fmtid="{D5CDD505-2E9C-101B-9397-08002B2CF9AE}" pid="6" name="x1ye=11">
    <vt:lpwstr>QviRYKcwr3ErGX8g8/iIWMrHzcA7I7gDNI8J/4S05l30Zt50PVkb2Y55VJm7ektSPjGNVl1Tr3DVcOF/gjIPL4nmgG6m8e8aOj9TEKpYgOxxDhwTSSl+Xtgbla0AET5ZEf+Hs2J12/c/3747CNfqWVUK0DneOxRAC2QGXzFzU4y/KI6CHchffNjj4TVRhPkDxWSAApjUDMebBfcyQFwwgm1edKKGXPnraKGif7Lhu7N0GrL88QssP1vUQ8P7cOo</vt:lpwstr>
  </property>
  <property fmtid="{D5CDD505-2E9C-101B-9397-08002B2CF9AE}" pid="7" name="x1ye=12">
    <vt:lpwstr>Bh4FmD3YIzvNp0+OQW8roSVPRIFdCLKZCNi0NiLSfxX5a/ZuUnHBUWUceGb5IagB6dH30oPvkfiduW2fIxH0BOlG8jLIPmsNrn0p9bi/kMPjZEVGVz7DQd/eGz3vQ6jMlhw63Z6vP2yEvV0PTsy4GaTSjVvkPQqWiRr7C9Bvytj8ci2w1bN+uhY7onPzw/a+0FQo/nRX93Ars9Ub3htDTw2NLFrvDyk3bh2JLm3gQgBUzB9DfeMQzF1vVPyhhuN</vt:lpwstr>
  </property>
  <property fmtid="{D5CDD505-2E9C-101B-9397-08002B2CF9AE}" pid="8" name="x1ye=13">
    <vt:lpwstr>S3ECbYCh3BEzWAnnveUULH2kBbfSEHLJIaLmtqEFWDooOkwqOPQ+tLYJZ5k12qa7Hq0wEJpqh0626ZJokDAAXLlSMSZzwydWhzo9nn3QOOlkbG2PTKHRvzeIkPnliNrTYSk8SOh7BuJFmRZReXyyUYIr0DTT5GvJhEYM5b25Rf0s38o+TesBOf5stTvbOAkTZi7ypD49UvZ4BGjK74TxElm7OsyMMoY/n5Eii+weJFD78Uw404f0erLEJ/ALWMz</vt:lpwstr>
  </property>
  <property fmtid="{D5CDD505-2E9C-101B-9397-08002B2CF9AE}" pid="9" name="x1ye=14">
    <vt:lpwstr>BUB7xAHdHvOikTWKdlhQC7bJ/kz5a68Fe6I+99646mv0zKPF02zWPTWNrESixvAZq5wm+LgfCQoEI1tUmNfs3Tg4v3d+SSI8fvH466kuzTkxxbrZZpvy3O0Ywcvwr9EqrdAu6RwREGRIazEvK7+R41jkg1el6C1E3rSTilar85MtwJylCaZZFHmPTlY9dM9kqXAnqiEVT3X6zw+LpATGc+0gWGZjgguuAf3YS3vSqv/lSgIIxmIWJmH7iy/i1aw</vt:lpwstr>
  </property>
  <property fmtid="{D5CDD505-2E9C-101B-9397-08002B2CF9AE}" pid="10" name="x1ye=15">
    <vt:lpwstr>WmkRP51Kvl5LwdU84gHKdeuPdQtAMLdbWmgolKSY4xU1k7eBhQyuOWBkhbR4CR330+oqeB2jNSYf25xyyW37x2sJvdbiPW05kPSOUgGwnfSuGmmfCJAO3ElgEY3fWXSrsB0R8c0wn+mkldiaBzC3avdhe5VxTN+OtfmKzGcff2OnxTahUnhBIs4t3yUxZ3Z099wOIZzsL4YkdQ3GwBwHiNvlvf1hAIgGRYBnFrabZD56Td7kv3GEge9E2KtL8y1</vt:lpwstr>
  </property>
  <property fmtid="{D5CDD505-2E9C-101B-9397-08002B2CF9AE}" pid="11" name="x1ye=16">
    <vt:lpwstr>qK3k+gPwEKnHV3W121sTeuVTBwaKxdajUV+RkV+ANI2dgba2ChjO1qrPfLXhhpTFg7w5Mo4a6LibmONHjN2QxWCDqHWgRNhIin9Mkooa1ILjkswMYxRzQ/15855/ISwse+RNHCUWg2Nzf0wjI6nsVLaEIGxjGdiHOjGugb1TqofPRQ9wYdNCELhWXxy3/OJ8yDz0qiGuQ72fgwTkbxD3MV76i3hQh2x/TYKGv+DJIYymIFHa52PH/xKMxK5d2ri</vt:lpwstr>
  </property>
  <property fmtid="{D5CDD505-2E9C-101B-9397-08002B2CF9AE}" pid="12" name="x1ye=17">
    <vt:lpwstr>vy7FlsJ6fb2pb+peU6z1kwujVfClyjefJK+L4PEkvoRLd4DPwpdzAcfpXvaHBBr++8ogK6XxTnVM+fIui9qF9GFMFKvy1u9fnhwCxjVM0cdteczNSA151M8z9sVfIlBlUS8aUDqYE4BldHhySJfU4tNzteU6dJ6SEE+0Pf2eDKF0JyRCcjTCtKUC0khQyWQUhlYWKLsk0tHejIPtNUhAFVPM/8x2n0ZDrgVr2jRPxCVKZO+/+uK4tsthC8Ogl3v</vt:lpwstr>
  </property>
  <property fmtid="{D5CDD505-2E9C-101B-9397-08002B2CF9AE}" pid="13" name="x1ye=18">
    <vt:lpwstr>T8tAtaauN17E+ZBwT/Q28RJncYJFY2C+J2Tak9B8YQZa7Cnx2dTrr+z7MvVdpWZ8qzeZlKU0kEgnC1rnMOfyVSLHtYuXehR0e9wGhkrso9C1Dm79rowDyNA7pBhLL6QjCmGWLVb6H+3GZLfndKtZzuBj39Y7XtEMJIqNoUNzkRm33o/K48vCZV/ruOwH3m3LRUCxGbc/itmWF+2rNxQbz+2AP4mTBICpPt/dXOsRAATENXqFl7c4g9d6lMSWkDM</vt:lpwstr>
  </property>
  <property fmtid="{D5CDD505-2E9C-101B-9397-08002B2CF9AE}" pid="14" name="x1ye=19">
    <vt:lpwstr>b00r3S0KP8cOST/ojWyQpn5Yx2flUGloA2w435ZNKTi/rQGXkv9qAImsm6IM2vCgTuZQS9aRQwOnzu6S87vAND8cVv+DrEP9xt8QJ60acBNDEcQKpSaccADeIoJdH/tzsayFz6cNR5oChDzeQ2ovi23p0kPfSOu56CPlTv3azh7Qqb54Iv5llaDvetBN3feLdCRgq1iavxeuR2vldZ+3/R9FOITf4SKokC7mA5f6t/9kR0wyVJ4sgUGgm6ciaEQ</vt:lpwstr>
  </property>
  <property fmtid="{D5CDD505-2E9C-101B-9397-08002B2CF9AE}" pid="15" name="x1ye=2">
    <vt:lpwstr>ufMsceGg9eQzu9m7YgnDMdKF2E3rMldmmNKt8zvjIbHEj9YF1k58+ymcB8CBlGjQgmDbrZseo3lMcNfxkK4LqJsAcfJAF6U5I2xv1ZXkNF1kBh7MUk/T5XeI45DXQuZG23vqOhaW1tCuN157jACRLXws/Gqht8ffAhUmGEDH35R43p6QG3TGUujcaiJVtKReCU/fxCsDbEvRnARaeUhk5vikVfz0p4xHJYG3FABXD5RHAA2GWBkqM1SqVx0D8RL</vt:lpwstr>
  </property>
  <property fmtid="{D5CDD505-2E9C-101B-9397-08002B2CF9AE}" pid="16" name="x1ye=20">
    <vt:lpwstr>WG2G1YcIqaVQi8YPFiKseeOBi0f5YsbIknSiXZ0UaoBMEKXvgr6/Y3ALPCe3qDMPcVODKWx+Aw798flqIAfPOV4pPLuLz0NsJ5iIQqMZQKJDwpAbryrHfzGyjXxA3krzMPsAS8dhsbKCW/ekUQJPtq2eq7EHCb7+B0DEUHV16RBayhkDEN1Cd8G11FKsHj8uwaBcHG9JzCldjEzkij9xbbapLTtmmQSvnMNlIMj4H1VPq0raTS+aupJlTXKObwn</vt:lpwstr>
  </property>
  <property fmtid="{D5CDD505-2E9C-101B-9397-08002B2CF9AE}" pid="17" name="x1ye=21">
    <vt:lpwstr>u+9/T3xkRSYxwNaAd+y3dLhwQDV3iBXzaeT1MS8kD98K+qXD43CAr+kEwmDGvhMmhRcbvBsmNKScawscRNg0StY7f2UoW1SSS9ifYvw4jOKrCObP5JMCXHOg96UWHMBkkoQKqiF+U2z9ZOZ46tWbblbAilx0G5GZZzg5khrT7uaeSs3yKkvvmMPn+Z6IJMwggLH1TPUTUB3Qw0YxRVizy52+P3qghLb7uHk1rWQCHD/42e4b3j35s1wnvG/VB6x</vt:lpwstr>
  </property>
  <property fmtid="{D5CDD505-2E9C-101B-9397-08002B2CF9AE}" pid="18" name="x1ye=22">
    <vt:lpwstr>xhieJbQJVRbWMARppn5Ef3VyewgZFRz3Vv5owJdnaTSgQQENOq3gJ4bA1lE8YnTOnq4UJDAqayktNjpeKBufXo+48iaWkfGULktL9OhEvuGMCL9stUIZ/Vd6k19vG3fLDCRnGThIlwQ2TZ7aW/BW2dez3sItJ/xR/Dey3EvZnVxnWZQNSzmP0M+n+3Ur0YikxEDuT8b53ezKe2uzBx4Z8H5vewW5XdtDmChDdiW4HHBKg7YxUhPzsgMXcnpRAMp</vt:lpwstr>
  </property>
  <property fmtid="{D5CDD505-2E9C-101B-9397-08002B2CF9AE}" pid="19" name="x1ye=23">
    <vt:lpwstr>tgdofoH0zDV6e1pcpgbHv4f3aeV1bkc4qcaTKifoD8/4LZvPmkY67lIAA7xqSCln2I/VGQmLooVHbJ4Iq7QFw+F6pYQ7X5Zs7ynFDYH0UAfxyoI7WGBhW4F8A3iKpfafd7DIbECc97zqK2Mw6Apgek2iuWwWqy4zuKkixFtyUc+ziQ2QhVBu4KsEf7HgtFlxO9X7siIBguNqh05/ykgJm0VWpsMdHYYdtJOrgp+WGZCMcyEnbCY55RLhQYYxXF0</vt:lpwstr>
  </property>
  <property fmtid="{D5CDD505-2E9C-101B-9397-08002B2CF9AE}" pid="20" name="x1ye=24">
    <vt:lpwstr>atu/p31FeeWgQP+Fmru0DmGYpzhKWjn/6VwAaT5DkU6S/FJr+1Ex6J5GoG+52Dom92rCqrg7obnyPWAaVF166WwT45nPS4pIsoclbk0p09jcBSTG9bitGL4HzXOlrtN1y2yiDACi1QmZbso918PRwOBhLR+282dFloi7QOLDFtX/Gf8UWi/2no4lAYNl+lW0csg6Q6dIlKzVlMwViCkjJIdEGXo1CoI+J8Yg4PPrQeE+SJgt39kNQG9Yx0Ic6px</vt:lpwstr>
  </property>
  <property fmtid="{D5CDD505-2E9C-101B-9397-08002B2CF9AE}" pid="21" name="x1ye=25">
    <vt:lpwstr>AanOuGMLf606eqOfnB6Qa1xU/ws90XcEczmmNh7Tl382dytIbGjbtOyTCJ0uh31/4jZGrHTlIq2zT8WnSuvP4E7VvgaV6aqtL9fXOgLECULLZV8M6fDlVHfNXo2+ZV3knK96t+2Y9L+6/m5sz4WcpyiUO/Iir/W8GSqBjffIv7brSqBzXIDdWw06ESxkiXv72Z05T6G3MlioH71CBgZO1n+mQNezKOHF4TVGCuVQhygdWjLLqnrso0VHsf2X55r</vt:lpwstr>
  </property>
  <property fmtid="{D5CDD505-2E9C-101B-9397-08002B2CF9AE}" pid="22" name="x1ye=26">
    <vt:lpwstr>lOL6OGwWJFRGzAne+rW1p0/qBwaA/z78IKMVYD5SFspJssA53tPSqDZIAeawf1sKyo1aXnZMaetq/bPtxYSvdlysqcmSlVkj7c+LRVuZyS7v4YVD3bvgJ64zqElhRWzTOM4y/XIn31DHgvC3mPG0w07b9Srg0TImCbfpwtB4vc6ig9pn529vdBWBKBW2i4f5dx3ikB83NXZRa+aSOipXuQ0RFVJH9+1XCNqdewYoheb7InBVsN3uRmj8rhZQFT7</vt:lpwstr>
  </property>
  <property fmtid="{D5CDD505-2E9C-101B-9397-08002B2CF9AE}" pid="23" name="x1ye=27">
    <vt:lpwstr>G2Opsrel30xLZX75Nc/+c/MROS5KuPoD4E2Suow3nM8GfFv6oga/43hRf/2+BCECQYsFTzN4ybmXXYmH6+tqgwNXgHpsd1GyjImAyCmwHCkdLCdVnVTRg9n+m7mxWLdyexK+U+9ErnOGCUEjsUfOfyRzdEE50Di8wZlOn1BRIAo0ER36qHblRtW/LNoyFBsmmPLB6h5cyckDPqBfMc0Fmp+y28GU1UIXRe4ZTQOUmfJvcR/OQpJnRS4VuFRKzVZ</vt:lpwstr>
  </property>
  <property fmtid="{D5CDD505-2E9C-101B-9397-08002B2CF9AE}" pid="24" name="x1ye=28">
    <vt:lpwstr>S3l0n9dUWgBxbDrffQbOhbDOYx9VoG84vOjTQ9pVkxbtJ58VA8cilQUHlfiG8c8n7ilcuym5qd9B8FZ7KdefJwVVax6zuQbriopFL388ZKBkiLWtqaVDk5TvXqd0Uy4YiRUJ0pRBwRbeXc6yYzR74wo1R1jCfY/ptql7RRPTba29CBc28SAI7wjF1cZA/WorPdIP8y0sZAmtOegfepZ4epHMfF0FhUqojSRVElAsaL/ZVYpzcwUXV3ULj5R1QEF</vt:lpwstr>
  </property>
  <property fmtid="{D5CDD505-2E9C-101B-9397-08002B2CF9AE}" pid="25" name="x1ye=29">
    <vt:lpwstr>ICnv4Zp+29tdpn3yNbYxDhB8F9HlvzOU8vBkpH7FXGa0e5GU9PL/dH0QIqUF46KztmXCDcmYDXv1O9Q0ITmQPsPhBmi3g/U/vWtYVSGmATfT9rkv664UT+VsURz8HSg19lug57EX/ah65ENYThx45Zc0EHSS+G+oSRQzrnlYigmv5a8+Z2fvrA4ULLxk4iCpOx3VmaaMetGwBiExt9PYc0ubF4yV7BglarMdZrabKgWdxD717cb7iJx+jznTjh7</vt:lpwstr>
  </property>
  <property fmtid="{D5CDD505-2E9C-101B-9397-08002B2CF9AE}" pid="26" name="x1ye=3">
    <vt:lpwstr>sziTSFdLMNASzXeMG7GFkc5/x7kS2GwRjzJZkrOoMAmikFGlSSiirLxOWcPT7R8Ax5ioSduIKHDJ+XlqiQ0jDPiLvoCOSLoE0lVSdZ/oe220xhihtjP+qhHIcL5vXX1gYwd4uNqgEfgE0/JxsNoA4wb1Zs0KrWf+E6ViabrmzS+KtsL1Ksl82Cjii0tMWW5EN5oQNboIzYiuhDathiH1YNJrJXWSj6M04Hb0aINOZkKq413QRHRUEd5D4L5qVyT</vt:lpwstr>
  </property>
  <property fmtid="{D5CDD505-2E9C-101B-9397-08002B2CF9AE}" pid="27" name="x1ye=30">
    <vt:lpwstr>7LNIrSLKpg7QU93r2cJjcv4iXxdwp/olTntBQ/y2Ei8SYWun14ST/qBH+nZPIIuw+aaq8gg+6HluiGFcTL+Q/xo0/j2qn14rMgYNaTvVTn9aJyuhNeAALYCX45oGThW1TDo0iOlFMztm/dUnUb7PeZ2O7rn5RfOb6NvPHmPTK4A7qZ8YUlW1y5b+FDpxvrPUu9h42Xte/43CPRQdYkZ2kePmFs7HKdTt5EFcCVZFeQQk2Ti4qUkija99IzWIgXi</vt:lpwstr>
  </property>
  <property fmtid="{D5CDD505-2E9C-101B-9397-08002B2CF9AE}" pid="28" name="x1ye=31">
    <vt:lpwstr>ZZtxSBWUv4XKIVyQT8jcH1I3PRJCALT5/VXrbwXjLmIY1zGD7iQijxuJTiR4fhY/xbj/fy2SJE2Kl+y9nCeOcCo69Pnx4cS5zGy+POVldUEmIOHzd8HdwTGkxI7MELGTy/JgOOJE/29mfNHw0hc/1Guwyb4r0RaN3gDo14t+oc9/atwaImyC+uujJuaiNdffEu2rhHnF6q27rTlEilqtIiTEiYhkFKmluJdTTGMTAkofzO3dXQ4Sn1netHf4fg9</vt:lpwstr>
  </property>
  <property fmtid="{D5CDD505-2E9C-101B-9397-08002B2CF9AE}" pid="29" name="x1ye=32">
    <vt:lpwstr>Vdi0M7UD903fo905QIX+5Z4DsId5L7/9N/7dxtwJAMMu/WiYSfi3olm8bIP+2HrWrNuQm8ebmuVrnHH6VjOtzScTJV2up2clhX+cH+l+g2eFSL8kdMGDDSJrc8pPpFz8tUpYzoCFQnxR2FRHG+2m3H7q9vl7QQ+Zmgz78mhFzNfUUl1HlAuIxEXkG+WLBPI5FtJlBr1btPfKGj51NcxOtp2syObDb0zhin7UTIbaSKN6/rwDNm6GOlCZVKjhwEW</vt:lpwstr>
  </property>
  <property fmtid="{D5CDD505-2E9C-101B-9397-08002B2CF9AE}" pid="30" name="x1ye=33">
    <vt:lpwstr>u63Lk5Bb6dE32cYSkNWYxUsjpkIIXi+nfY/spf9jwEaHQczAhtCHJhRiF1ab9oBTuFzKM2mJN3WSAXKO4SfH8Sf3yyFeDGmutRT6XK8H0Q8fkwSBrGrULJLFJS0Oj31ctVNoxK6TEBkodeEH8Fdu3BIAHsVmQGv0T9P/0G7Y22gLbtl+FCRzBmlnK1Z0I5q1Fd1QoJ9QX37sH/3d0eOFUeQrEEPAr5gqESvEOH7Q7KjM1z+cDJkteD7yBVCXJv7</vt:lpwstr>
  </property>
  <property fmtid="{D5CDD505-2E9C-101B-9397-08002B2CF9AE}" pid="31" name="x1ye=34">
    <vt:lpwstr>onK9nMiPfb/t4dUcOvZyKIj7mwAOtwFhprEwbpti+8wH5fFk54eq7hVB7BtkdvBAyznXUzgi5HFLNy023YybadU6jXHJ58ykgD/+fZGipcEpElW/Ol2hmNhlPwK+CMdGi7DPTLM1uWI9w1UFZEvPkdq1ZUfGjh9K+uGvAhmSA61ddRL64/TJaVf9cs62bUcbHqXz06cO2F7JtCXGUuDGsolu0UNGnzKkdIyUUhdQDJt9hE2/WXH0jaGRVVrTf+M</vt:lpwstr>
  </property>
  <property fmtid="{D5CDD505-2E9C-101B-9397-08002B2CF9AE}" pid="32" name="x1ye=35">
    <vt:lpwstr>Sehy1u7+bE6FN4L7ROvGps83P2sCreXJmHFhfwkHLIOxucGneryrhG0DLSMCAKGqhsOT1hFF/Ipdtdg2HN+KAtCL16dnewyVglfMgYkDO+o9G6bXMvuODd6hLoJqDecxpmXf6GpV89Xz3CDYUwDS2zm0rjzWPxKFylLct5cEJ4kw/Rfg6Z9T7yOO6CkdD5Sy4FUgfQRQCoArK9yayzpypxDTi9qzwYRViawHn4dOz8p4BqqujDsuQbvhjv5Ulcg</vt:lpwstr>
  </property>
  <property fmtid="{D5CDD505-2E9C-101B-9397-08002B2CF9AE}" pid="33" name="x1ye=36">
    <vt:lpwstr>2xqYXygMbNcqqb2LLazNHNG9HWVZ+h2E3xp6xsL+ehJnwgPhH55O6TAW4XnIUGr5S3EE/mnojaOmJxZuZeVh9SsoUvtFvVzOpMB3IfInUDNMxvETqKsZwnepLXE0Y0qHzcgGfMpdns6erm0TB1qrg9buBzHf1gZPd0+yVFWQcZOjJp74tLMbz4s5vJ7D/Tk1+3pnpxtWYEVXukfMgzZxdv36E0p1waUYsZipB2Im0lpcmHYGpb5lVYfxex36pvl</vt:lpwstr>
  </property>
  <property fmtid="{D5CDD505-2E9C-101B-9397-08002B2CF9AE}" pid="34" name="x1ye=37">
    <vt:lpwstr>NDu1jfRpYF1OS3SVmH2NfMTzmCdftjMlDr5nkEH2QAIMEnEFlNgIekXd73BmhSGNEREKp6RPj0bgYdnpcKvU3+f24xynZ2eVkgZNgrsJeqlt6+IPz+q3U6YJ9/qYhDNQJ94qS7CDi/Pff/1Q1GDj4JAAA</vt:lpwstr>
  </property>
  <property fmtid="{D5CDD505-2E9C-101B-9397-08002B2CF9AE}" pid="35" name="x1ye=4">
    <vt:lpwstr>MNM9mcIehfvjNqTsgalyIwhLtrHmYSGfijfurUbTKsto5dV/ezPMNJq+Zi6M53tNFoG32Qww1wQoYyF+CsbRqcW89vRsU1D4Ia4ldpzw0+ZsnwBzbu4YNBFQZlNBZcEXKk+ZGu4W9MiJc9z5RSDUAoHbSDTfKGJyEVCq7T294sWIYsR7PchOMU+LNF8NufLs8vEmCK2wY/lnUrW11NshV0a96HwC75CMAMS/TyESDtZmj62acaiw3duWnb8N4ia</vt:lpwstr>
  </property>
  <property fmtid="{D5CDD505-2E9C-101B-9397-08002B2CF9AE}" pid="36" name="x1ye=5">
    <vt:lpwstr>MvRhljTWLVy0uoXzWOjM3R4AkZpYrQ+q1tXssVoYHPOidy86YHDbSGLoVPamad04xipHQZJ1e3oIRf0mF5JfhUE3np9bvZ6VTU44TJIz2eaN/CXNF/tYd2YHUm+lYCSWIkfrLmL/bCn/0YNsYy43RJWZQGf2FwgfgwBbWnIXw77vBSbOEvimoJ06tyq6TNHYDfvsG7taO2G+Oq6zK1hn8iEaS+kJkMPFQdDsvwQuN3A1R/DaPCr3ygorNQ55fiv</vt:lpwstr>
  </property>
  <property fmtid="{D5CDD505-2E9C-101B-9397-08002B2CF9AE}" pid="37" name="x1ye=6">
    <vt:lpwstr>PAnEjXlCTtzg9NHgNBMrxYpF25zsphKAVykwlnkQZn2gW0MZfzI3pYp3Mf0Rupo4Z+efZj2zyWQXyGezxPyR1Q8rcj3o+wL9b2sb/EtPQ4FA7en8G/Mzl+t++7faDH54r7l8979dC+isordDmNKriJp/GDcl7RZ4vvUICuvjqy0T1+gWHx8P1vgzW1nNFSuMpk6BUywrnipN5QUEHzjBBwN0unq2dQu+0GxsIvM2Lxa/3dZAkbkKvem0KvQFzpy</vt:lpwstr>
  </property>
  <property fmtid="{D5CDD505-2E9C-101B-9397-08002B2CF9AE}" pid="38" name="x1ye=7">
    <vt:lpwstr>SS9ZLOypuD0J6a95FFJO5luXrT3LUF2Chpiu3bIJyel52gy8zU+AiPA0d+ilTXBkZXkBx2rg5B8pUDBj3wS9Js6dACYswCARW+kdJZ4HrbJQ3Ckyn+n9ykFSn2JrE3CsJmr8D2ib6Lvv/syK6MUc8VNKNfU4zToswzlp9mtyuNxHHLr4NFADwjDmDoz562hJEc5N8pi7rEADF8i8PCpBXV31DIPqXmeEjINvpc+x2LmZusgSe+5SVkJ316Va0Lz</vt:lpwstr>
  </property>
  <property fmtid="{D5CDD505-2E9C-101B-9397-08002B2CF9AE}" pid="39" name="x1ye=8">
    <vt:lpwstr>GA7VhNmtxXKOJ2tr9B+fJqu2y3ShZkoMp8eMssws+1TVbyr7NfAREIU71aSBgpMfilp6ZUIiBQrAaR/tQ48PfxXhT04kSr+022YTyQlpIjEP1Jg52HPJeiA6lehpcJffJjidEhaksNQhojub8h16QdqROGoGHVBHA9Rz1/jMsfOtTw0Op1HQpp1MgWyFl4vksvAiFIWkH1Xa2zHtkeil3/fcauGTeaJYE4+S8nk3bynzvGKxBrNijuLXX2/VUTp</vt:lpwstr>
  </property>
  <property fmtid="{D5CDD505-2E9C-101B-9397-08002B2CF9AE}" pid="40" name="x1ye=9">
    <vt:lpwstr>RqNYfcQjRoSv3RyEof32sVFV3/e3gehWEqyB5MRL4jHDgHJtSZkFv6zwSW7Ybolpt2/QMH3Vd+PLiN1m/GVFP4fa3w+MX3TIJBMLfGVlydqgbVu9YF1/gs9Gs4CcgBQwqKBDxUAnzOzZjYLWFSLRaam3p8+/DxZV0PerCXBjZ+3lXbd6/QpcXglen249ZCiaqG9o8BKwM+Ua6HpuXFf3nwMMM/n5eozeYqYRiLtNdrIlPfTu9mUuAg9cjqwTA8j</vt:lpwstr>
  </property>
</Properties>
</file>